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F5" w:rsidRDefault="005A4BC0" w:rsidP="001A55F5">
      <w:pPr>
        <w:pStyle w:val="Heading1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49.25pt;margin-top:-18pt;width:86.45pt;height:74.35pt;z-index:251657728;mso-wrap-style:none" filled="f" stroked="f">
            <v:textbox style="mso-next-textbox:#_x0000_s1031;mso-fit-shape-to-text:t">
              <w:txbxContent>
                <w:p w:rsidR="00424365" w:rsidRDefault="00424365">
                  <w:r>
                    <w:rPr>
                      <w:noProof/>
                    </w:rPr>
                    <w:drawing>
                      <wp:inline distT="0" distB="0" distL="0" distR="0">
                        <wp:extent cx="895350" cy="853117"/>
                        <wp:effectExtent l="19050" t="0" r="0" b="0"/>
                        <wp:docPr id="2" name="Picture 2" descr="I:\Daven Lore 2013\Web &amp; Promotional\Logo_r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:\Daven Lore 2013\Web &amp; Promotional\Logo_r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8531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424365">
        <w:t xml:space="preserve">Join the </w:t>
      </w:r>
      <w:r w:rsidR="0096753A">
        <w:t>Daven Lore Wine Club</w:t>
      </w:r>
      <w:r w:rsidR="00424365">
        <w:t>!</w:t>
      </w:r>
    </w:p>
    <w:p w:rsidR="001A55F5" w:rsidRPr="001A55F5" w:rsidRDefault="001A55F5" w:rsidP="001A55F5"/>
    <w:p w:rsidR="0096753A" w:rsidRPr="00740E08" w:rsidRDefault="0096753A" w:rsidP="00147A3F">
      <w:pPr>
        <w:rPr>
          <w:color w:val="C00000"/>
          <w:sz w:val="28"/>
          <w:szCs w:val="28"/>
        </w:rPr>
      </w:pPr>
      <w:r w:rsidRPr="00740E08">
        <w:rPr>
          <w:color w:val="C00000"/>
          <w:sz w:val="28"/>
          <w:szCs w:val="28"/>
        </w:rPr>
        <w:t>Ambassador</w:t>
      </w:r>
      <w:r w:rsidRPr="00740E08">
        <w:rPr>
          <w:color w:val="C00000"/>
          <w:sz w:val="28"/>
          <w:szCs w:val="28"/>
        </w:rPr>
        <w:tab/>
        <w:t>Sampler</w:t>
      </w:r>
      <w:r w:rsidRPr="00740E08">
        <w:rPr>
          <w:color w:val="C00000"/>
          <w:sz w:val="28"/>
          <w:szCs w:val="28"/>
        </w:rPr>
        <w:tab/>
      </w:r>
      <w:r w:rsidR="00740E08" w:rsidRPr="00740E08">
        <w:rPr>
          <w:color w:val="C00000"/>
          <w:sz w:val="28"/>
          <w:szCs w:val="28"/>
        </w:rPr>
        <w:t xml:space="preserve"> </w:t>
      </w:r>
      <w:r w:rsidR="00740E08">
        <w:rPr>
          <w:color w:val="C00000"/>
          <w:sz w:val="28"/>
          <w:szCs w:val="28"/>
        </w:rPr>
        <w:t xml:space="preserve">  </w:t>
      </w:r>
      <w:r w:rsidR="00740E08" w:rsidRPr="00740E08">
        <w:rPr>
          <w:color w:val="C00000"/>
          <w:sz w:val="28"/>
          <w:szCs w:val="28"/>
        </w:rPr>
        <w:t xml:space="preserve">   </w:t>
      </w:r>
      <w:r w:rsidRPr="00740E08">
        <w:rPr>
          <w:color w:val="C00000"/>
          <w:sz w:val="28"/>
          <w:szCs w:val="28"/>
        </w:rPr>
        <w:t>Red Only</w:t>
      </w:r>
      <w:r w:rsidR="00147A3F" w:rsidRPr="00740E08">
        <w:rPr>
          <w:color w:val="C00000"/>
          <w:sz w:val="28"/>
          <w:szCs w:val="28"/>
        </w:rPr>
        <w:tab/>
      </w:r>
      <w:r w:rsidR="00740E08" w:rsidRPr="00740E08">
        <w:rPr>
          <w:color w:val="C00000"/>
          <w:sz w:val="28"/>
          <w:szCs w:val="28"/>
        </w:rPr>
        <w:t xml:space="preserve">        </w:t>
      </w:r>
      <w:r w:rsidR="00147A3F" w:rsidRPr="00740E08">
        <w:rPr>
          <w:i/>
          <w:color w:val="C00000"/>
          <w:sz w:val="28"/>
          <w:szCs w:val="28"/>
        </w:rPr>
        <w:t>SPRING</w:t>
      </w:r>
      <w:r w:rsidR="00147A3F" w:rsidRPr="00740E08">
        <w:rPr>
          <w:color w:val="C00000"/>
          <w:sz w:val="28"/>
          <w:szCs w:val="28"/>
        </w:rPr>
        <w:tab/>
      </w:r>
      <w:r w:rsidR="00147A3F" w:rsidRPr="00740E08">
        <w:rPr>
          <w:i/>
          <w:color w:val="C00000"/>
          <w:sz w:val="28"/>
          <w:szCs w:val="28"/>
        </w:rPr>
        <w:t>FALL</w:t>
      </w:r>
    </w:p>
    <w:p w:rsidR="0096753A" w:rsidRPr="0096753A" w:rsidRDefault="0096753A" w:rsidP="0096753A">
      <w:r>
        <w:tab/>
      </w:r>
      <w:r>
        <w:tab/>
      </w:r>
    </w:p>
    <w:tbl>
      <w:tblPr>
        <w:tblW w:w="10588" w:type="dxa"/>
        <w:jc w:val="center"/>
        <w:tblInd w:w="-244" w:type="dxa"/>
        <w:tblLayout w:type="fixed"/>
        <w:tblCellMar>
          <w:left w:w="115" w:type="dxa"/>
          <w:right w:w="115" w:type="dxa"/>
        </w:tblCellMar>
        <w:tblLook w:val="0600"/>
      </w:tblPr>
      <w:tblGrid>
        <w:gridCol w:w="1873"/>
        <w:gridCol w:w="3073"/>
        <w:gridCol w:w="1449"/>
        <w:gridCol w:w="1174"/>
        <w:gridCol w:w="905"/>
        <w:gridCol w:w="2114"/>
      </w:tblGrid>
      <w:tr w:rsidR="00A35524" w:rsidRPr="006D779C" w:rsidTr="006F6024">
        <w:trPr>
          <w:trHeight w:val="313"/>
          <w:jc w:val="center"/>
        </w:trPr>
        <w:tc>
          <w:tcPr>
            <w:tcW w:w="10588" w:type="dxa"/>
            <w:gridSpan w:val="6"/>
            <w:shd w:val="clear" w:color="auto" w:fill="595959"/>
            <w:vAlign w:val="center"/>
          </w:tcPr>
          <w:p w:rsidR="00A35524" w:rsidRPr="00881700" w:rsidRDefault="0096753A" w:rsidP="00D6155E">
            <w:pPr>
              <w:pStyle w:val="Heading3"/>
              <w:rPr>
                <w:sz w:val="28"/>
                <w:szCs w:val="28"/>
              </w:rPr>
            </w:pPr>
            <w:r w:rsidRPr="00881700">
              <w:rPr>
                <w:sz w:val="28"/>
                <w:szCs w:val="28"/>
              </w:rPr>
              <w:t xml:space="preserve">Member </w:t>
            </w:r>
            <w:r w:rsidR="00CC6BB1" w:rsidRPr="00881700">
              <w:rPr>
                <w:sz w:val="28"/>
                <w:szCs w:val="28"/>
              </w:rPr>
              <w:t>Information</w:t>
            </w:r>
          </w:p>
        </w:tc>
      </w:tr>
      <w:tr w:rsidR="00F76621" w:rsidRPr="00613129" w:rsidTr="006F6024">
        <w:trPr>
          <w:trHeight w:hRule="exact" w:val="156"/>
          <w:jc w:val="center"/>
        </w:trPr>
        <w:tc>
          <w:tcPr>
            <w:tcW w:w="10588" w:type="dxa"/>
            <w:gridSpan w:val="6"/>
            <w:vAlign w:val="bottom"/>
          </w:tcPr>
          <w:p w:rsidR="00F76621" w:rsidRPr="005114CE" w:rsidRDefault="00F76621" w:rsidP="00921137">
            <w:pPr>
              <w:pStyle w:val="BodyText"/>
            </w:pPr>
          </w:p>
        </w:tc>
      </w:tr>
      <w:tr w:rsidR="005A6B4A" w:rsidRPr="005114CE" w:rsidTr="006F6024">
        <w:trPr>
          <w:trHeight w:val="391"/>
          <w:jc w:val="center"/>
        </w:trPr>
        <w:tc>
          <w:tcPr>
            <w:tcW w:w="1873" w:type="dxa"/>
            <w:vAlign w:val="bottom"/>
          </w:tcPr>
          <w:p w:rsidR="005A6B4A" w:rsidRPr="0096753A" w:rsidRDefault="005A6B4A" w:rsidP="000C3BF9">
            <w:pPr>
              <w:pStyle w:val="BodyText"/>
              <w:rPr>
                <w:sz w:val="28"/>
                <w:szCs w:val="28"/>
              </w:rPr>
            </w:pPr>
            <w:r w:rsidRPr="0096753A">
              <w:rPr>
                <w:sz w:val="28"/>
                <w:szCs w:val="28"/>
              </w:rPr>
              <w:t>Name:</w:t>
            </w:r>
          </w:p>
        </w:tc>
        <w:tc>
          <w:tcPr>
            <w:tcW w:w="8715" w:type="dxa"/>
            <w:gridSpan w:val="5"/>
            <w:tcBorders>
              <w:bottom w:val="single" w:sz="4" w:space="0" w:color="999999"/>
            </w:tcBorders>
            <w:vAlign w:val="bottom"/>
          </w:tcPr>
          <w:p w:rsidR="005A6B4A" w:rsidRPr="0096753A" w:rsidRDefault="00881700" w:rsidP="00440CD8">
            <w:pPr>
              <w:pStyle w:val="Field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24CA4" w:rsidRPr="005114CE" w:rsidTr="006F6024">
        <w:trPr>
          <w:trHeight w:val="391"/>
          <w:jc w:val="center"/>
        </w:trPr>
        <w:tc>
          <w:tcPr>
            <w:tcW w:w="1873" w:type="dxa"/>
            <w:vAlign w:val="bottom"/>
          </w:tcPr>
          <w:p w:rsidR="00A24CA4" w:rsidRPr="0096753A" w:rsidRDefault="0096753A" w:rsidP="00BF17F9">
            <w:pPr>
              <w:pStyle w:val="BodyText"/>
              <w:rPr>
                <w:sz w:val="28"/>
                <w:szCs w:val="28"/>
              </w:rPr>
            </w:pPr>
            <w:r w:rsidRPr="0096753A">
              <w:rPr>
                <w:sz w:val="28"/>
                <w:szCs w:val="28"/>
              </w:rPr>
              <w:t>Address</w:t>
            </w:r>
            <w:r w:rsidR="00A24CA4" w:rsidRPr="0096753A">
              <w:rPr>
                <w:sz w:val="28"/>
                <w:szCs w:val="28"/>
              </w:rPr>
              <w:t>:</w:t>
            </w:r>
          </w:p>
        </w:tc>
        <w:tc>
          <w:tcPr>
            <w:tcW w:w="4522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24CA4" w:rsidRPr="0096753A" w:rsidRDefault="00A24CA4" w:rsidP="00083002">
            <w:pPr>
              <w:pStyle w:val="FieldText"/>
              <w:rPr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24CA4" w:rsidRPr="0096753A" w:rsidRDefault="00A24CA4" w:rsidP="00692FAE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24CA4" w:rsidRPr="0096753A" w:rsidRDefault="00A24CA4" w:rsidP="00692FAE">
            <w:pPr>
              <w:pStyle w:val="FieldText"/>
              <w:rPr>
                <w:sz w:val="28"/>
                <w:szCs w:val="28"/>
              </w:rPr>
            </w:pPr>
          </w:p>
        </w:tc>
      </w:tr>
      <w:tr w:rsidR="00692FAE" w:rsidRPr="005114CE" w:rsidTr="006F6024">
        <w:trPr>
          <w:trHeight w:val="391"/>
          <w:jc w:val="center"/>
        </w:trPr>
        <w:tc>
          <w:tcPr>
            <w:tcW w:w="1873" w:type="dxa"/>
            <w:vAlign w:val="bottom"/>
          </w:tcPr>
          <w:p w:rsidR="00692FAE" w:rsidRPr="0096753A" w:rsidRDefault="0096753A" w:rsidP="00BF17F9">
            <w:pPr>
              <w:pStyle w:val="BodyText"/>
              <w:rPr>
                <w:sz w:val="28"/>
                <w:szCs w:val="28"/>
              </w:rPr>
            </w:pPr>
            <w:r w:rsidRPr="0096753A">
              <w:rPr>
                <w:sz w:val="28"/>
                <w:szCs w:val="28"/>
              </w:rPr>
              <w:t>Start Date</w:t>
            </w:r>
            <w:r w:rsidR="00692FAE" w:rsidRPr="0096753A">
              <w:rPr>
                <w:sz w:val="28"/>
                <w:szCs w:val="28"/>
              </w:rPr>
              <w:t>:</w:t>
            </w:r>
          </w:p>
        </w:tc>
        <w:tc>
          <w:tcPr>
            <w:tcW w:w="4522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96753A" w:rsidRDefault="00692FAE" w:rsidP="00083002">
            <w:pPr>
              <w:pStyle w:val="FieldText"/>
              <w:rPr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96753A" w:rsidRDefault="00692FAE" w:rsidP="00692FAE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96753A" w:rsidRDefault="00692FAE" w:rsidP="00692FAE">
            <w:pPr>
              <w:pStyle w:val="FieldText"/>
              <w:rPr>
                <w:sz w:val="28"/>
                <w:szCs w:val="28"/>
              </w:rPr>
            </w:pPr>
          </w:p>
        </w:tc>
      </w:tr>
      <w:tr w:rsidR="00EA44A1" w:rsidRPr="005114CE" w:rsidTr="006F6024">
        <w:trPr>
          <w:trHeight w:val="391"/>
          <w:jc w:val="center"/>
        </w:trPr>
        <w:tc>
          <w:tcPr>
            <w:tcW w:w="1873" w:type="dxa"/>
            <w:vAlign w:val="bottom"/>
          </w:tcPr>
          <w:p w:rsidR="00EA44A1" w:rsidRPr="0096753A" w:rsidRDefault="0096753A" w:rsidP="00BF17F9">
            <w:pPr>
              <w:pStyle w:val="BodyText"/>
              <w:rPr>
                <w:sz w:val="28"/>
                <w:szCs w:val="28"/>
              </w:rPr>
            </w:pPr>
            <w:r w:rsidRPr="0096753A">
              <w:rPr>
                <w:sz w:val="28"/>
                <w:szCs w:val="28"/>
              </w:rPr>
              <w:t>Email</w:t>
            </w:r>
            <w:r w:rsidR="005A6B4A" w:rsidRPr="0096753A">
              <w:rPr>
                <w:sz w:val="28"/>
                <w:szCs w:val="28"/>
              </w:rPr>
              <w:t>:</w:t>
            </w:r>
          </w:p>
        </w:tc>
        <w:tc>
          <w:tcPr>
            <w:tcW w:w="8715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EA44A1" w:rsidRPr="0096753A" w:rsidRDefault="00EA44A1" w:rsidP="00617C65">
            <w:pPr>
              <w:pStyle w:val="FieldText"/>
              <w:rPr>
                <w:sz w:val="28"/>
                <w:szCs w:val="28"/>
              </w:rPr>
            </w:pPr>
          </w:p>
        </w:tc>
      </w:tr>
      <w:tr w:rsidR="005A6B4A" w:rsidRPr="005114CE" w:rsidTr="006F6024">
        <w:trPr>
          <w:trHeight w:val="391"/>
          <w:jc w:val="center"/>
        </w:trPr>
        <w:tc>
          <w:tcPr>
            <w:tcW w:w="1873" w:type="dxa"/>
            <w:vAlign w:val="bottom"/>
          </w:tcPr>
          <w:p w:rsidR="005A6B4A" w:rsidRPr="0096753A" w:rsidRDefault="0096753A" w:rsidP="00BF17F9">
            <w:pPr>
              <w:pStyle w:val="BodyText"/>
              <w:rPr>
                <w:sz w:val="28"/>
                <w:szCs w:val="28"/>
              </w:rPr>
            </w:pPr>
            <w:r w:rsidRPr="0096753A">
              <w:rPr>
                <w:sz w:val="28"/>
                <w:szCs w:val="28"/>
              </w:rPr>
              <w:t>Phone</w:t>
            </w:r>
            <w:r w:rsidR="005A6B4A" w:rsidRPr="0096753A">
              <w:rPr>
                <w:sz w:val="28"/>
                <w:szCs w:val="28"/>
              </w:rPr>
              <w:t>:</w:t>
            </w:r>
          </w:p>
        </w:tc>
        <w:tc>
          <w:tcPr>
            <w:tcW w:w="3073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A6B4A" w:rsidRPr="0096753A" w:rsidRDefault="005A6B4A" w:rsidP="00617C65">
            <w:pPr>
              <w:pStyle w:val="FieldText"/>
              <w:rPr>
                <w:sz w:val="28"/>
                <w:szCs w:val="28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A6B4A" w:rsidRPr="0096753A" w:rsidRDefault="0096753A" w:rsidP="00424365">
            <w:pPr>
              <w:pStyle w:val="StyleFieldTextNotBol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Gift </w:t>
            </w:r>
            <w:r w:rsidR="00424365">
              <w:rPr>
                <w:sz w:val="28"/>
                <w:szCs w:val="28"/>
              </w:rPr>
              <w:t>Membership?</w:t>
            </w:r>
          </w:p>
        </w:tc>
        <w:tc>
          <w:tcPr>
            <w:tcW w:w="3019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A6B4A" w:rsidRPr="0096753A" w:rsidRDefault="0096753A" w:rsidP="00424365">
            <w:pPr>
              <w:pStyle w:val="FieldText"/>
              <w:rPr>
                <w:sz w:val="28"/>
                <w:szCs w:val="28"/>
              </w:rPr>
            </w:pPr>
            <w:r w:rsidRPr="0096753A">
              <w:rPr>
                <w:sz w:val="28"/>
                <w:szCs w:val="28"/>
              </w:rPr>
              <w:t xml:space="preserve">  </w:t>
            </w:r>
            <w:r w:rsidR="005A6B4A" w:rsidRPr="0096753A">
              <w:rPr>
                <w:sz w:val="28"/>
                <w:szCs w:val="28"/>
              </w:rPr>
              <w:t xml:space="preserve"> </w:t>
            </w:r>
          </w:p>
        </w:tc>
      </w:tr>
      <w:tr w:rsidR="00BF17F9" w:rsidRPr="00613129" w:rsidTr="006F6024">
        <w:trPr>
          <w:trHeight w:hRule="exact" w:val="114"/>
          <w:jc w:val="center"/>
        </w:trPr>
        <w:tc>
          <w:tcPr>
            <w:tcW w:w="10588" w:type="dxa"/>
            <w:gridSpan w:val="6"/>
            <w:vAlign w:val="bottom"/>
          </w:tcPr>
          <w:p w:rsidR="00BF17F9" w:rsidRPr="005114CE" w:rsidRDefault="00BF17F9" w:rsidP="00311CD9">
            <w:pPr>
              <w:pStyle w:val="BodyText"/>
            </w:pPr>
          </w:p>
        </w:tc>
      </w:tr>
      <w:tr w:rsidR="00BF17F9" w:rsidRPr="006D779C" w:rsidTr="006F6024">
        <w:trPr>
          <w:trHeight w:val="313"/>
          <w:jc w:val="center"/>
        </w:trPr>
        <w:tc>
          <w:tcPr>
            <w:tcW w:w="10588" w:type="dxa"/>
            <w:gridSpan w:val="6"/>
            <w:shd w:val="clear" w:color="auto" w:fill="595959"/>
            <w:vAlign w:val="center"/>
          </w:tcPr>
          <w:p w:rsidR="00BF17F9" w:rsidRPr="00881700" w:rsidRDefault="00062402" w:rsidP="00062402">
            <w:pPr>
              <w:pStyle w:val="Heading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Office Use: </w:t>
            </w:r>
            <w:r w:rsidR="0096753A" w:rsidRPr="00881700">
              <w:rPr>
                <w:sz w:val="28"/>
                <w:szCs w:val="28"/>
              </w:rPr>
              <w:t xml:space="preserve">Shipping </w:t>
            </w:r>
            <w:r w:rsidR="00435C6D" w:rsidRPr="00881700">
              <w:rPr>
                <w:sz w:val="28"/>
                <w:szCs w:val="28"/>
              </w:rPr>
              <w:t>Instructions</w:t>
            </w:r>
            <w:r w:rsidR="00D05BDE">
              <w:rPr>
                <w:sz w:val="28"/>
                <w:szCs w:val="28"/>
              </w:rPr>
              <w:t>, Notes</w:t>
            </w:r>
            <w:r>
              <w:rPr>
                <w:sz w:val="28"/>
                <w:szCs w:val="28"/>
              </w:rPr>
              <w:t xml:space="preserve">, </w:t>
            </w:r>
            <w:r w:rsidR="00D05BDE">
              <w:rPr>
                <w:sz w:val="28"/>
                <w:szCs w:val="28"/>
              </w:rPr>
              <w:t>preferences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24D62" w:rsidRPr="00613129" w:rsidTr="006F6024">
        <w:trPr>
          <w:trHeight w:hRule="exact" w:val="84"/>
          <w:jc w:val="center"/>
        </w:trPr>
        <w:tc>
          <w:tcPr>
            <w:tcW w:w="10588" w:type="dxa"/>
            <w:gridSpan w:val="6"/>
            <w:vAlign w:val="bottom"/>
          </w:tcPr>
          <w:p w:rsidR="00B24D62" w:rsidRPr="005114CE" w:rsidRDefault="00B24D62" w:rsidP="00921137">
            <w:pPr>
              <w:pStyle w:val="BodyText"/>
            </w:pPr>
          </w:p>
        </w:tc>
      </w:tr>
      <w:tr w:rsidR="00435C6D" w:rsidRPr="00D05BDE" w:rsidTr="006F6024">
        <w:trPr>
          <w:trHeight w:val="156"/>
          <w:jc w:val="center"/>
        </w:trPr>
        <w:tc>
          <w:tcPr>
            <w:tcW w:w="10588" w:type="dxa"/>
            <w:gridSpan w:val="6"/>
            <w:vAlign w:val="bottom"/>
          </w:tcPr>
          <w:p w:rsidR="0096753A" w:rsidRDefault="00881700" w:rsidP="00062402">
            <w:pPr>
              <w:pStyle w:val="Style10ptLeft075Right005"/>
              <w:ind w:left="0"/>
              <w:rPr>
                <w:sz w:val="24"/>
                <w:szCs w:val="24"/>
              </w:rPr>
            </w:pPr>
            <w:r w:rsidRPr="00740E08">
              <w:rPr>
                <w:sz w:val="24"/>
                <w:szCs w:val="24"/>
              </w:rPr>
              <w:t>Generally</w:t>
            </w:r>
            <w:r w:rsidR="00740E08">
              <w:rPr>
                <w:sz w:val="24"/>
                <w:szCs w:val="24"/>
              </w:rPr>
              <w:t>:</w:t>
            </w:r>
            <w:r w:rsidRPr="00740E08">
              <w:rPr>
                <w:sz w:val="24"/>
                <w:szCs w:val="24"/>
              </w:rPr>
              <w:t xml:space="preserve"> </w:t>
            </w:r>
            <w:r w:rsidR="00D05BDE" w:rsidRPr="00740E08">
              <w:rPr>
                <w:sz w:val="24"/>
                <w:szCs w:val="24"/>
              </w:rPr>
              <w:t xml:space="preserve">     </w:t>
            </w:r>
            <w:r w:rsidRPr="00740E08">
              <w:rPr>
                <w:sz w:val="24"/>
                <w:szCs w:val="24"/>
              </w:rPr>
              <w:t xml:space="preserve">Ship UPS </w:t>
            </w:r>
            <w:r w:rsidR="00D05BDE" w:rsidRPr="00740E08">
              <w:rPr>
                <w:sz w:val="24"/>
                <w:szCs w:val="24"/>
              </w:rPr>
              <w:t xml:space="preserve">     </w:t>
            </w:r>
            <w:r w:rsidRPr="00740E08">
              <w:rPr>
                <w:sz w:val="24"/>
                <w:szCs w:val="24"/>
              </w:rPr>
              <w:t xml:space="preserve">Pick-Up </w:t>
            </w:r>
            <w:r w:rsidR="00D05BDE" w:rsidRPr="00740E08">
              <w:rPr>
                <w:sz w:val="24"/>
                <w:szCs w:val="24"/>
              </w:rPr>
              <w:t xml:space="preserve">     </w:t>
            </w:r>
            <w:r w:rsidRPr="00740E08">
              <w:rPr>
                <w:sz w:val="24"/>
                <w:szCs w:val="24"/>
              </w:rPr>
              <w:t>Both</w:t>
            </w:r>
            <w:r w:rsidR="00740E08">
              <w:rPr>
                <w:sz w:val="24"/>
                <w:szCs w:val="24"/>
              </w:rPr>
              <w:t xml:space="preserve">     Other</w:t>
            </w:r>
            <w:r w:rsidR="00424365">
              <w:rPr>
                <w:sz w:val="24"/>
                <w:szCs w:val="24"/>
              </w:rPr>
              <w:t>(Bonnie’s)</w:t>
            </w:r>
            <w:r w:rsidR="00062402">
              <w:rPr>
                <w:sz w:val="24"/>
                <w:szCs w:val="24"/>
              </w:rPr>
              <w:t xml:space="preserve">          Gift </w:t>
            </w:r>
            <w:r w:rsidR="00062402" w:rsidRPr="00062402">
              <w:rPr>
                <w:rFonts w:cs="Tahoma"/>
                <w:sz w:val="36"/>
                <w:szCs w:val="36"/>
              </w:rPr>
              <w:t>□</w:t>
            </w:r>
            <w:r w:rsidR="00062402">
              <w:rPr>
                <w:sz w:val="24"/>
                <w:szCs w:val="24"/>
              </w:rPr>
              <w:t xml:space="preserve">  TY </w:t>
            </w:r>
            <w:r w:rsidR="00062402" w:rsidRPr="00062402">
              <w:rPr>
                <w:rFonts w:cs="Tahoma"/>
                <w:sz w:val="36"/>
                <w:szCs w:val="36"/>
              </w:rPr>
              <w:t>□</w:t>
            </w:r>
          </w:p>
          <w:p w:rsidR="001A55F5" w:rsidRPr="00740E08" w:rsidRDefault="001A55F5" w:rsidP="0096753A">
            <w:pPr>
              <w:pStyle w:val="Style10ptLeft075Right005"/>
              <w:rPr>
                <w:sz w:val="24"/>
                <w:szCs w:val="24"/>
              </w:rPr>
            </w:pPr>
          </w:p>
          <w:p w:rsidR="001A55F5" w:rsidRPr="001A55F5" w:rsidRDefault="001A55F5" w:rsidP="001A55F5">
            <w:pPr>
              <w:pStyle w:val="Style10ptLeft075Right005"/>
              <w:pBdr>
                <w:top w:val="single" w:sz="12" w:space="1" w:color="auto"/>
                <w:bottom w:val="single" w:sz="12" w:space="1" w:color="auto"/>
              </w:pBdr>
              <w:ind w:left="0"/>
              <w:rPr>
                <w:sz w:val="36"/>
                <w:szCs w:val="36"/>
              </w:rPr>
            </w:pPr>
          </w:p>
          <w:p w:rsidR="00D05BDE" w:rsidRPr="001A55F5" w:rsidRDefault="00D05BDE" w:rsidP="001A55F5">
            <w:pPr>
              <w:pStyle w:val="Style10ptLeft075Right005"/>
              <w:pBdr>
                <w:bottom w:val="single" w:sz="12" w:space="1" w:color="auto"/>
                <w:between w:val="single" w:sz="12" w:space="1" w:color="auto"/>
              </w:pBdr>
              <w:ind w:left="0"/>
              <w:rPr>
                <w:sz w:val="36"/>
                <w:szCs w:val="36"/>
              </w:rPr>
            </w:pPr>
          </w:p>
          <w:p w:rsidR="00740E08" w:rsidRPr="001A55F5" w:rsidRDefault="00740E08" w:rsidP="001A55F5">
            <w:pPr>
              <w:pStyle w:val="Style10ptLeft075Right005"/>
              <w:pBdr>
                <w:bottom w:val="single" w:sz="12" w:space="1" w:color="auto"/>
                <w:between w:val="single" w:sz="12" w:space="1" w:color="auto"/>
              </w:pBdr>
              <w:ind w:left="0"/>
              <w:rPr>
                <w:sz w:val="36"/>
                <w:szCs w:val="36"/>
              </w:rPr>
            </w:pPr>
          </w:p>
          <w:p w:rsidR="005B05C1" w:rsidRPr="001A55F5" w:rsidRDefault="005B05C1" w:rsidP="001A55F5">
            <w:pPr>
              <w:pStyle w:val="Style10ptLeft075Right005"/>
              <w:pBdr>
                <w:bottom w:val="single" w:sz="12" w:space="1" w:color="auto"/>
                <w:between w:val="single" w:sz="12" w:space="1" w:color="auto"/>
              </w:pBdr>
              <w:ind w:left="0"/>
              <w:rPr>
                <w:sz w:val="36"/>
                <w:szCs w:val="36"/>
              </w:rPr>
            </w:pPr>
          </w:p>
          <w:p w:rsidR="00D05BDE" w:rsidRPr="001A55F5" w:rsidRDefault="00D05BDE" w:rsidP="001A55F5">
            <w:pPr>
              <w:pStyle w:val="Style10ptLeft075Right005"/>
              <w:pBdr>
                <w:bottom w:val="single" w:sz="12" w:space="1" w:color="auto"/>
                <w:between w:val="single" w:sz="12" w:space="1" w:color="auto"/>
              </w:pBdr>
              <w:ind w:left="0"/>
              <w:rPr>
                <w:sz w:val="36"/>
                <w:szCs w:val="36"/>
              </w:rPr>
            </w:pPr>
          </w:p>
          <w:p w:rsidR="001F0DC5" w:rsidRPr="001A55F5" w:rsidRDefault="001F0DC5" w:rsidP="001A55F5">
            <w:pPr>
              <w:pStyle w:val="Style10ptLeft075Right005"/>
              <w:pBdr>
                <w:bottom w:val="single" w:sz="12" w:space="1" w:color="auto"/>
                <w:between w:val="single" w:sz="12" w:space="1" w:color="auto"/>
              </w:pBdr>
              <w:ind w:left="0"/>
              <w:rPr>
                <w:sz w:val="36"/>
                <w:szCs w:val="36"/>
              </w:rPr>
            </w:pPr>
          </w:p>
          <w:p w:rsidR="0096753A" w:rsidRPr="00D05BDE" w:rsidRDefault="0096753A" w:rsidP="0096753A">
            <w:pPr>
              <w:pStyle w:val="Style10ptLeft075Right005"/>
            </w:pPr>
          </w:p>
        </w:tc>
      </w:tr>
      <w:tr w:rsidR="00BF17F9" w:rsidRPr="005114CE" w:rsidTr="006F6024">
        <w:trPr>
          <w:trHeight w:val="313"/>
          <w:jc w:val="center"/>
        </w:trPr>
        <w:tc>
          <w:tcPr>
            <w:tcW w:w="10588" w:type="dxa"/>
            <w:gridSpan w:val="6"/>
            <w:shd w:val="clear" w:color="auto" w:fill="595959"/>
            <w:vAlign w:val="center"/>
          </w:tcPr>
          <w:p w:rsidR="00BF17F9" w:rsidRPr="00881700" w:rsidRDefault="00D05BDE" w:rsidP="0033501D">
            <w:pPr>
              <w:pStyle w:val="Heading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Recurring Payment Authorization</w:t>
            </w:r>
          </w:p>
        </w:tc>
      </w:tr>
      <w:tr w:rsidR="0093773B" w:rsidRPr="00613129" w:rsidTr="006F6024">
        <w:trPr>
          <w:trHeight w:hRule="exact" w:val="95"/>
          <w:jc w:val="center"/>
        </w:trPr>
        <w:tc>
          <w:tcPr>
            <w:tcW w:w="10588" w:type="dxa"/>
            <w:gridSpan w:val="6"/>
            <w:vAlign w:val="bottom"/>
          </w:tcPr>
          <w:p w:rsidR="0093773B" w:rsidRPr="005114CE" w:rsidRDefault="0093773B" w:rsidP="00921137">
            <w:pPr>
              <w:pStyle w:val="BodyText"/>
            </w:pPr>
          </w:p>
        </w:tc>
      </w:tr>
      <w:tr w:rsidR="0033501D" w:rsidRPr="005114CE" w:rsidTr="006F6024">
        <w:trPr>
          <w:trHeight w:val="4842"/>
          <w:jc w:val="center"/>
        </w:trPr>
        <w:tc>
          <w:tcPr>
            <w:tcW w:w="10588" w:type="dxa"/>
            <w:gridSpan w:val="6"/>
            <w:vAlign w:val="bottom"/>
          </w:tcPr>
          <w:p w:rsidR="004038BD" w:rsidRPr="001A55F5" w:rsidRDefault="00D05BDE" w:rsidP="004038BD">
            <w:pPr>
              <w:pStyle w:val="BodyText"/>
              <w:jc w:val="left"/>
              <w:rPr>
                <w:sz w:val="28"/>
                <w:szCs w:val="28"/>
              </w:rPr>
            </w:pPr>
            <w:r w:rsidRPr="001A55F5">
              <w:rPr>
                <w:sz w:val="28"/>
                <w:szCs w:val="28"/>
              </w:rPr>
              <w:t xml:space="preserve">I authorize DavenLore Winery to automatically bill the card listed below for wine club renewal membership fees of $_______ </w:t>
            </w:r>
            <w:r w:rsidR="004038BD" w:rsidRPr="001A55F5">
              <w:rPr>
                <w:sz w:val="28"/>
                <w:szCs w:val="28"/>
              </w:rPr>
              <w:t xml:space="preserve">once </w:t>
            </w:r>
            <w:r w:rsidRPr="001A55F5">
              <w:rPr>
                <w:sz w:val="28"/>
                <w:szCs w:val="28"/>
              </w:rPr>
              <w:t>annually in the Spring/Fall.</w:t>
            </w:r>
            <w:r w:rsidR="004038BD" w:rsidRPr="001A55F5">
              <w:rPr>
                <w:sz w:val="28"/>
                <w:szCs w:val="28"/>
              </w:rPr>
              <w:t xml:space="preserve">  </w:t>
            </w:r>
          </w:p>
          <w:p w:rsidR="004038BD" w:rsidRPr="001A55F5" w:rsidRDefault="004038BD" w:rsidP="004038BD">
            <w:pPr>
              <w:pStyle w:val="BodyText"/>
              <w:jc w:val="left"/>
              <w:rPr>
                <w:sz w:val="28"/>
                <w:szCs w:val="28"/>
              </w:rPr>
            </w:pPr>
            <w:r w:rsidRPr="001A55F5">
              <w:rPr>
                <w:sz w:val="28"/>
                <w:szCs w:val="28"/>
              </w:rPr>
              <w:t>Beginning:  _____/_____/______ and ending on: _____/_____/______.</w:t>
            </w:r>
          </w:p>
          <w:p w:rsidR="004038BD" w:rsidRPr="001A55F5" w:rsidRDefault="004038BD" w:rsidP="004038BD">
            <w:pPr>
              <w:pStyle w:val="BodyText"/>
              <w:jc w:val="left"/>
              <w:rPr>
                <w:sz w:val="28"/>
                <w:szCs w:val="28"/>
              </w:rPr>
            </w:pPr>
            <w:r w:rsidRPr="001A55F5">
              <w:rPr>
                <w:sz w:val="28"/>
                <w:szCs w:val="28"/>
              </w:rPr>
              <w:t>Card Type:</w:t>
            </w:r>
            <w:r w:rsidR="007D40D5">
              <w:rPr>
                <w:sz w:val="28"/>
                <w:szCs w:val="28"/>
              </w:rPr>
              <w:t xml:space="preserve">  </w:t>
            </w:r>
            <w:r w:rsidRPr="001A55F5">
              <w:rPr>
                <w:sz w:val="28"/>
                <w:szCs w:val="28"/>
              </w:rPr>
              <w:t>MasterCard</w:t>
            </w:r>
            <w:r w:rsidR="007D40D5">
              <w:rPr>
                <w:sz w:val="28"/>
                <w:szCs w:val="28"/>
              </w:rPr>
              <w:t xml:space="preserve">   </w:t>
            </w:r>
            <w:r w:rsidRPr="001A55F5">
              <w:rPr>
                <w:sz w:val="28"/>
                <w:szCs w:val="28"/>
              </w:rPr>
              <w:t xml:space="preserve"> Visa</w:t>
            </w:r>
            <w:r w:rsidR="007D40D5">
              <w:rPr>
                <w:sz w:val="28"/>
                <w:szCs w:val="28"/>
              </w:rPr>
              <w:t xml:space="preserve">    </w:t>
            </w:r>
            <w:r w:rsidRPr="001A55F5">
              <w:rPr>
                <w:sz w:val="28"/>
                <w:szCs w:val="28"/>
              </w:rPr>
              <w:t xml:space="preserve"> American Express</w:t>
            </w:r>
            <w:r w:rsidR="007D40D5">
              <w:rPr>
                <w:sz w:val="28"/>
                <w:szCs w:val="28"/>
              </w:rPr>
              <w:t xml:space="preserve">    </w:t>
            </w:r>
            <w:r w:rsidRPr="001A55F5">
              <w:rPr>
                <w:sz w:val="28"/>
                <w:szCs w:val="28"/>
              </w:rPr>
              <w:t xml:space="preserve"> Other</w:t>
            </w:r>
            <w:r w:rsidR="007D40D5">
              <w:rPr>
                <w:sz w:val="28"/>
                <w:szCs w:val="28"/>
              </w:rPr>
              <w:t>_______________</w:t>
            </w:r>
          </w:p>
          <w:p w:rsidR="00424365" w:rsidRPr="00424365" w:rsidRDefault="00424365" w:rsidP="004038BD">
            <w:pPr>
              <w:pStyle w:val="BodyText"/>
              <w:jc w:val="left"/>
              <w:rPr>
                <w:sz w:val="20"/>
                <w:szCs w:val="20"/>
              </w:rPr>
            </w:pPr>
          </w:p>
          <w:p w:rsidR="004038BD" w:rsidRPr="00740E08" w:rsidRDefault="004038BD" w:rsidP="004038BD">
            <w:pPr>
              <w:pStyle w:val="BodyText"/>
              <w:jc w:val="left"/>
              <w:rPr>
                <w:sz w:val="28"/>
                <w:szCs w:val="28"/>
              </w:rPr>
            </w:pPr>
            <w:r w:rsidRPr="00424365">
              <w:rPr>
                <w:sz w:val="32"/>
                <w:szCs w:val="32"/>
              </w:rPr>
              <w:t xml:space="preserve">Cardholder </w:t>
            </w:r>
            <w:proofErr w:type="spellStart"/>
            <w:r w:rsidRPr="00424365">
              <w:rPr>
                <w:sz w:val="32"/>
                <w:szCs w:val="32"/>
              </w:rPr>
              <w:t>Name:</w:t>
            </w:r>
            <w:r w:rsidR="00424365">
              <w:rPr>
                <w:sz w:val="32"/>
                <w:szCs w:val="32"/>
              </w:rPr>
              <w:t>_</w:t>
            </w:r>
            <w:r w:rsidRPr="00424365">
              <w:rPr>
                <w:sz w:val="32"/>
                <w:szCs w:val="32"/>
              </w:rPr>
              <w:t>______________________</w:t>
            </w:r>
            <w:r w:rsidRPr="00740E08">
              <w:rPr>
                <w:sz w:val="28"/>
                <w:szCs w:val="28"/>
              </w:rPr>
              <w:t>Billing</w:t>
            </w:r>
            <w:proofErr w:type="spellEnd"/>
            <w:r w:rsidRPr="00740E08">
              <w:rPr>
                <w:sz w:val="28"/>
                <w:szCs w:val="28"/>
              </w:rPr>
              <w:t xml:space="preserve"> Zip Code: ______</w:t>
            </w:r>
            <w:r w:rsidR="00424365">
              <w:rPr>
                <w:sz w:val="28"/>
                <w:szCs w:val="28"/>
              </w:rPr>
              <w:t>_</w:t>
            </w:r>
            <w:r w:rsidRPr="00740E08">
              <w:rPr>
                <w:sz w:val="28"/>
                <w:szCs w:val="28"/>
              </w:rPr>
              <w:t>_</w:t>
            </w:r>
          </w:p>
          <w:p w:rsidR="004038BD" w:rsidRPr="00740E08" w:rsidRDefault="004038BD" w:rsidP="004038BD">
            <w:pPr>
              <w:pStyle w:val="BodyText"/>
              <w:jc w:val="left"/>
              <w:rPr>
                <w:sz w:val="28"/>
                <w:szCs w:val="28"/>
              </w:rPr>
            </w:pPr>
            <w:r w:rsidRPr="00424365">
              <w:rPr>
                <w:sz w:val="32"/>
                <w:szCs w:val="32"/>
              </w:rPr>
              <w:t>Card number:____________________________</w:t>
            </w:r>
            <w:r w:rsidR="00424365">
              <w:rPr>
                <w:sz w:val="28"/>
                <w:szCs w:val="28"/>
              </w:rPr>
              <w:t xml:space="preserve">    </w:t>
            </w:r>
            <w:r w:rsidRPr="00740E08">
              <w:rPr>
                <w:sz w:val="28"/>
                <w:szCs w:val="28"/>
              </w:rPr>
              <w:t>Expires: _____/_____</w:t>
            </w:r>
          </w:p>
          <w:p w:rsidR="005B05C1" w:rsidRDefault="004038BD" w:rsidP="004038BD">
            <w:pPr>
              <w:pStyle w:val="BodyText"/>
              <w:jc w:val="left"/>
              <w:rPr>
                <w:rFonts w:cs="Tahoma"/>
                <w:sz w:val="24"/>
                <w:szCs w:val="24"/>
              </w:rPr>
            </w:pPr>
            <w:r w:rsidRPr="004038BD">
              <w:rPr>
                <w:rFonts w:cs="Tahoma"/>
                <w:sz w:val="32"/>
                <w:szCs w:val="32"/>
              </w:rPr>
              <w:t>□</w:t>
            </w:r>
            <w:r>
              <w:rPr>
                <w:rFonts w:cs="Tahoma"/>
                <w:sz w:val="32"/>
                <w:szCs w:val="32"/>
              </w:rPr>
              <w:t xml:space="preserve"> </w:t>
            </w:r>
            <w:r w:rsidRPr="004038BD">
              <w:rPr>
                <w:rFonts w:cs="Tahoma"/>
                <w:sz w:val="24"/>
                <w:szCs w:val="24"/>
              </w:rPr>
              <w:t>Notify me via email when my credit card is charged (make</w:t>
            </w:r>
            <w:r>
              <w:rPr>
                <w:rFonts w:cs="Tahoma"/>
                <w:sz w:val="24"/>
                <w:szCs w:val="24"/>
              </w:rPr>
              <w:t xml:space="preserve"> sure address above is correct)</w:t>
            </w:r>
          </w:p>
          <w:p w:rsidR="004038BD" w:rsidRDefault="004038BD" w:rsidP="004038BD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rFonts w:cs="Tahoma"/>
                <w:sz w:val="32"/>
                <w:szCs w:val="32"/>
              </w:rPr>
              <w:t xml:space="preserve"> </w:t>
            </w:r>
            <w:r w:rsidR="00D05BDE">
              <w:rPr>
                <w:sz w:val="24"/>
                <w:szCs w:val="24"/>
              </w:rPr>
              <w:t xml:space="preserve"> </w:t>
            </w:r>
          </w:p>
          <w:p w:rsidR="004038BD" w:rsidRDefault="004038BD" w:rsidP="004038BD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                                  ________________________</w:t>
            </w:r>
          </w:p>
          <w:p w:rsidR="005B05C1" w:rsidRPr="005B05C1" w:rsidRDefault="001A55F5" w:rsidP="004038BD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038BD" w:rsidRPr="005B05C1">
              <w:rPr>
                <w:sz w:val="24"/>
                <w:szCs w:val="24"/>
              </w:rPr>
              <w:t>C</w:t>
            </w:r>
            <w:r w:rsidR="00AC4725">
              <w:rPr>
                <w:sz w:val="24"/>
                <w:szCs w:val="24"/>
              </w:rPr>
              <w:t>ardholder</w:t>
            </w:r>
            <w:r w:rsidR="004038BD" w:rsidRPr="005B05C1">
              <w:rPr>
                <w:sz w:val="24"/>
                <w:szCs w:val="24"/>
              </w:rPr>
              <w:t xml:space="preserve">’s </w:t>
            </w:r>
            <w:r w:rsidR="00AC4725">
              <w:rPr>
                <w:sz w:val="24"/>
                <w:szCs w:val="24"/>
              </w:rPr>
              <w:t>S</w:t>
            </w:r>
            <w:r w:rsidR="004038BD" w:rsidRPr="005B05C1">
              <w:rPr>
                <w:sz w:val="24"/>
                <w:szCs w:val="24"/>
              </w:rPr>
              <w:t>ignature</w:t>
            </w:r>
            <w:r w:rsidR="00D05BDE" w:rsidRPr="005B05C1">
              <w:rPr>
                <w:sz w:val="24"/>
                <w:szCs w:val="24"/>
              </w:rPr>
              <w:t xml:space="preserve">  </w:t>
            </w:r>
            <w:r w:rsidR="004038BD" w:rsidRPr="005B05C1">
              <w:rPr>
                <w:sz w:val="24"/>
                <w:szCs w:val="24"/>
              </w:rPr>
              <w:t xml:space="preserve">                                                        </w:t>
            </w:r>
            <w:r w:rsidR="005B05C1" w:rsidRPr="005B05C1">
              <w:rPr>
                <w:sz w:val="24"/>
                <w:szCs w:val="24"/>
              </w:rPr>
              <w:t xml:space="preserve">        </w:t>
            </w:r>
            <w:r w:rsidR="004038BD" w:rsidRPr="005B05C1">
              <w:rPr>
                <w:sz w:val="24"/>
                <w:szCs w:val="24"/>
              </w:rPr>
              <w:t>Date</w:t>
            </w:r>
          </w:p>
          <w:p w:rsidR="0033501D" w:rsidRPr="00881700" w:rsidRDefault="0033501D" w:rsidP="00F41461">
            <w:pPr>
              <w:pStyle w:val="BodyText"/>
              <w:rPr>
                <w:sz w:val="24"/>
                <w:szCs w:val="24"/>
              </w:rPr>
            </w:pPr>
          </w:p>
        </w:tc>
      </w:tr>
      <w:tr w:rsidR="0093773B" w:rsidRPr="00613129" w:rsidTr="006F6024">
        <w:trPr>
          <w:trHeight w:hRule="exact" w:val="156"/>
          <w:jc w:val="center"/>
        </w:trPr>
        <w:tc>
          <w:tcPr>
            <w:tcW w:w="10588" w:type="dxa"/>
            <w:gridSpan w:val="6"/>
            <w:vAlign w:val="bottom"/>
          </w:tcPr>
          <w:p w:rsidR="0093773B" w:rsidRPr="005114CE" w:rsidRDefault="0093773B" w:rsidP="00740E08">
            <w:pPr>
              <w:pStyle w:val="BodyText"/>
              <w:jc w:val="left"/>
            </w:pPr>
          </w:p>
        </w:tc>
      </w:tr>
      <w:tr w:rsidR="004059A7" w:rsidRPr="005114CE" w:rsidTr="006F6024">
        <w:trPr>
          <w:trHeight w:val="80"/>
          <w:jc w:val="center"/>
        </w:trPr>
        <w:tc>
          <w:tcPr>
            <w:tcW w:w="10588" w:type="dxa"/>
            <w:gridSpan w:val="6"/>
            <w:vAlign w:val="bottom"/>
          </w:tcPr>
          <w:p w:rsidR="004059A7" w:rsidRDefault="004059A7" w:rsidP="00D05BDE">
            <w:pPr>
              <w:pStyle w:val="BodyText"/>
              <w:jc w:val="left"/>
            </w:pPr>
          </w:p>
        </w:tc>
      </w:tr>
    </w:tbl>
    <w:p w:rsidR="0014513C" w:rsidRDefault="0014513C" w:rsidP="00424365"/>
    <w:sectPr w:rsidR="0014513C" w:rsidSect="001A55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365" w:rsidRDefault="00424365">
      <w:r>
        <w:separator/>
      </w:r>
    </w:p>
  </w:endnote>
  <w:endnote w:type="continuationSeparator" w:id="0">
    <w:p w:rsidR="00424365" w:rsidRDefault="00424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365" w:rsidRDefault="00424365">
      <w:r>
        <w:separator/>
      </w:r>
    </w:p>
  </w:footnote>
  <w:footnote w:type="continuationSeparator" w:id="0">
    <w:p w:rsidR="00424365" w:rsidRDefault="00424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700"/>
    <w:rsid w:val="000071F7"/>
    <w:rsid w:val="000231C5"/>
    <w:rsid w:val="0002798A"/>
    <w:rsid w:val="00027E6C"/>
    <w:rsid w:val="00037E8C"/>
    <w:rsid w:val="000406CB"/>
    <w:rsid w:val="00062402"/>
    <w:rsid w:val="0006613E"/>
    <w:rsid w:val="00074631"/>
    <w:rsid w:val="00083002"/>
    <w:rsid w:val="00087B85"/>
    <w:rsid w:val="0009780B"/>
    <w:rsid w:val="000A01F1"/>
    <w:rsid w:val="000C1163"/>
    <w:rsid w:val="000C1584"/>
    <w:rsid w:val="000C3BF9"/>
    <w:rsid w:val="000D2539"/>
    <w:rsid w:val="000F2DF4"/>
    <w:rsid w:val="000F6783"/>
    <w:rsid w:val="00104B99"/>
    <w:rsid w:val="00120C95"/>
    <w:rsid w:val="0014513C"/>
    <w:rsid w:val="0014663E"/>
    <w:rsid w:val="00147667"/>
    <w:rsid w:val="00147A3F"/>
    <w:rsid w:val="00150931"/>
    <w:rsid w:val="00180664"/>
    <w:rsid w:val="001A07E1"/>
    <w:rsid w:val="001A55F5"/>
    <w:rsid w:val="001C7F24"/>
    <w:rsid w:val="001F0DC5"/>
    <w:rsid w:val="002123A6"/>
    <w:rsid w:val="0024310C"/>
    <w:rsid w:val="0024338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CC"/>
    <w:rsid w:val="003076FD"/>
    <w:rsid w:val="00311CD9"/>
    <w:rsid w:val="0031415B"/>
    <w:rsid w:val="00317005"/>
    <w:rsid w:val="0033501D"/>
    <w:rsid w:val="00335259"/>
    <w:rsid w:val="003767A0"/>
    <w:rsid w:val="003929F1"/>
    <w:rsid w:val="003A1B63"/>
    <w:rsid w:val="003A41A1"/>
    <w:rsid w:val="003B2326"/>
    <w:rsid w:val="003B3690"/>
    <w:rsid w:val="003B63E7"/>
    <w:rsid w:val="003D7C40"/>
    <w:rsid w:val="003E7647"/>
    <w:rsid w:val="004038BD"/>
    <w:rsid w:val="004059A7"/>
    <w:rsid w:val="00424365"/>
    <w:rsid w:val="00435C6D"/>
    <w:rsid w:val="00437ED0"/>
    <w:rsid w:val="00440CD8"/>
    <w:rsid w:val="00442679"/>
    <w:rsid w:val="00443837"/>
    <w:rsid w:val="004461AD"/>
    <w:rsid w:val="00450F66"/>
    <w:rsid w:val="00456282"/>
    <w:rsid w:val="00461739"/>
    <w:rsid w:val="00467865"/>
    <w:rsid w:val="00470E86"/>
    <w:rsid w:val="0048685F"/>
    <w:rsid w:val="004A1437"/>
    <w:rsid w:val="004A4198"/>
    <w:rsid w:val="004A54EA"/>
    <w:rsid w:val="004B0578"/>
    <w:rsid w:val="004C24ED"/>
    <w:rsid w:val="004C2792"/>
    <w:rsid w:val="004C5636"/>
    <w:rsid w:val="004D5952"/>
    <w:rsid w:val="004D702E"/>
    <w:rsid w:val="004E34C6"/>
    <w:rsid w:val="004F62AD"/>
    <w:rsid w:val="00501AE8"/>
    <w:rsid w:val="00504B65"/>
    <w:rsid w:val="00510C88"/>
    <w:rsid w:val="005114CE"/>
    <w:rsid w:val="005162F1"/>
    <w:rsid w:val="0052122B"/>
    <w:rsid w:val="005557F6"/>
    <w:rsid w:val="00563778"/>
    <w:rsid w:val="0059011D"/>
    <w:rsid w:val="005A4BC0"/>
    <w:rsid w:val="005A6B4A"/>
    <w:rsid w:val="005B05C1"/>
    <w:rsid w:val="005B4AE2"/>
    <w:rsid w:val="005B7A0D"/>
    <w:rsid w:val="005D50EE"/>
    <w:rsid w:val="005E63CC"/>
    <w:rsid w:val="005F6E87"/>
    <w:rsid w:val="00613129"/>
    <w:rsid w:val="00617C65"/>
    <w:rsid w:val="00632725"/>
    <w:rsid w:val="0064307A"/>
    <w:rsid w:val="0066051C"/>
    <w:rsid w:val="006764D3"/>
    <w:rsid w:val="00692FAE"/>
    <w:rsid w:val="006B03BF"/>
    <w:rsid w:val="006C4610"/>
    <w:rsid w:val="006D2635"/>
    <w:rsid w:val="006D779C"/>
    <w:rsid w:val="006E4F63"/>
    <w:rsid w:val="006E729E"/>
    <w:rsid w:val="006F6024"/>
    <w:rsid w:val="00740E08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D40D5"/>
    <w:rsid w:val="007D7B80"/>
    <w:rsid w:val="007E2A15"/>
    <w:rsid w:val="007E37A1"/>
    <w:rsid w:val="007E69C4"/>
    <w:rsid w:val="008107D6"/>
    <w:rsid w:val="00841645"/>
    <w:rsid w:val="00852EC6"/>
    <w:rsid w:val="0086732A"/>
    <w:rsid w:val="00881700"/>
    <w:rsid w:val="0088408A"/>
    <w:rsid w:val="0088782D"/>
    <w:rsid w:val="008B6F52"/>
    <w:rsid w:val="008B7081"/>
    <w:rsid w:val="008C75A3"/>
    <w:rsid w:val="008E72CF"/>
    <w:rsid w:val="008F31EC"/>
    <w:rsid w:val="00902964"/>
    <w:rsid w:val="0090497E"/>
    <w:rsid w:val="00910933"/>
    <w:rsid w:val="0091626C"/>
    <w:rsid w:val="00921137"/>
    <w:rsid w:val="00937437"/>
    <w:rsid w:val="0093773B"/>
    <w:rsid w:val="0094790F"/>
    <w:rsid w:val="00961FA3"/>
    <w:rsid w:val="00966B90"/>
    <w:rsid w:val="0096753A"/>
    <w:rsid w:val="009737B7"/>
    <w:rsid w:val="009802C4"/>
    <w:rsid w:val="009976D9"/>
    <w:rsid w:val="00997A3E"/>
    <w:rsid w:val="009A4EA3"/>
    <w:rsid w:val="009A55DC"/>
    <w:rsid w:val="009C220D"/>
    <w:rsid w:val="009D3BE7"/>
    <w:rsid w:val="009E5B13"/>
    <w:rsid w:val="00A15C1D"/>
    <w:rsid w:val="00A211B2"/>
    <w:rsid w:val="00A2302A"/>
    <w:rsid w:val="00A24CA4"/>
    <w:rsid w:val="00A2727E"/>
    <w:rsid w:val="00A35524"/>
    <w:rsid w:val="00A74F99"/>
    <w:rsid w:val="00A82BA3"/>
    <w:rsid w:val="00A92012"/>
    <w:rsid w:val="00A94ACC"/>
    <w:rsid w:val="00AC4725"/>
    <w:rsid w:val="00AD282D"/>
    <w:rsid w:val="00AE6FA4"/>
    <w:rsid w:val="00B03907"/>
    <w:rsid w:val="00B11811"/>
    <w:rsid w:val="00B22393"/>
    <w:rsid w:val="00B24D62"/>
    <w:rsid w:val="00B311E1"/>
    <w:rsid w:val="00B351B2"/>
    <w:rsid w:val="00B4735C"/>
    <w:rsid w:val="00B77CB0"/>
    <w:rsid w:val="00B84A45"/>
    <w:rsid w:val="00B90EC2"/>
    <w:rsid w:val="00BA268F"/>
    <w:rsid w:val="00BA5BD9"/>
    <w:rsid w:val="00BD463D"/>
    <w:rsid w:val="00BE2DB7"/>
    <w:rsid w:val="00BF17F9"/>
    <w:rsid w:val="00BF7212"/>
    <w:rsid w:val="00C079CA"/>
    <w:rsid w:val="00C133F3"/>
    <w:rsid w:val="00C255F7"/>
    <w:rsid w:val="00C32886"/>
    <w:rsid w:val="00C67741"/>
    <w:rsid w:val="00C74647"/>
    <w:rsid w:val="00C76039"/>
    <w:rsid w:val="00C76480"/>
    <w:rsid w:val="00C92FD6"/>
    <w:rsid w:val="00CC6598"/>
    <w:rsid w:val="00CC6BB1"/>
    <w:rsid w:val="00D05BDE"/>
    <w:rsid w:val="00D14E73"/>
    <w:rsid w:val="00D559FC"/>
    <w:rsid w:val="00D6155E"/>
    <w:rsid w:val="00D96C41"/>
    <w:rsid w:val="00DB41EB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A44A1"/>
    <w:rsid w:val="00EC42A3"/>
    <w:rsid w:val="00EC5AA8"/>
    <w:rsid w:val="00EF7009"/>
    <w:rsid w:val="00F017C4"/>
    <w:rsid w:val="00F03FC7"/>
    <w:rsid w:val="00F07933"/>
    <w:rsid w:val="00F121EE"/>
    <w:rsid w:val="00F41461"/>
    <w:rsid w:val="00F72993"/>
    <w:rsid w:val="00F76621"/>
    <w:rsid w:val="00F77038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b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en%20Lore\Application%20Data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</Template>
  <TotalTime>45</TotalTime>
  <Pages>2</Pages>
  <Words>109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HR.com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Daven Lore</dc:creator>
  <cp:keywords/>
  <dc:description/>
  <cp:lastModifiedBy>Daven Lore</cp:lastModifiedBy>
  <cp:revision>9</cp:revision>
  <cp:lastPrinted>2013-07-30T21:12:00Z</cp:lastPrinted>
  <dcterms:created xsi:type="dcterms:W3CDTF">2013-07-23T22:01:00Z</dcterms:created>
  <dcterms:modified xsi:type="dcterms:W3CDTF">2013-10-02T21:32:00Z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